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3B16" w14:textId="530B2A57" w:rsidR="00140ADE" w:rsidRDefault="00466D38">
      <w:pPr>
        <w:rPr>
          <w:rFonts w:ascii="Helvetica Neue" w:eastAsiaTheme="majorEastAsia" w:hAnsi="Helvetica Neue" w:cstheme="majorBidi"/>
          <w:color w:val="FF001E"/>
          <w:sz w:val="34"/>
          <w:szCs w:val="32"/>
        </w:rPr>
      </w:pPr>
      <w:r>
        <w:rPr>
          <w:rFonts w:ascii="Helvetica Neue" w:eastAsiaTheme="majorEastAsia" w:hAnsi="Helvetica Neue" w:cstheme="majorBidi"/>
          <w:color w:val="FF001E"/>
          <w:sz w:val="34"/>
          <w:szCs w:val="32"/>
        </w:rPr>
        <w:t>Configuring your new Checkout basket</w:t>
      </w:r>
    </w:p>
    <w:p w14:paraId="681733E1" w14:textId="1A2B308A" w:rsidR="00466D38" w:rsidRDefault="00466D38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31D07D4C" w14:textId="77777777" w:rsid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>
        <w:rPr>
          <w:rFonts w:ascii="Helvetica Neue" w:hAnsi="Helvetica Neue"/>
          <w:color w:val="000000" w:themeColor="text1"/>
          <w:sz w:val="20"/>
          <w:szCs w:val="20"/>
        </w:rPr>
        <w:t>Please provide to your Customer Success Manager</w:t>
      </w:r>
    </w:p>
    <w:p w14:paraId="1840E2E4" w14:textId="2E90EB47" w:rsidR="00466D38" w:rsidRDefault="00466D38" w:rsidP="00466D38">
      <w:pPr>
        <w:pStyle w:val="ListParagraph"/>
        <w:numPr>
          <w:ilvl w:val="0"/>
          <w:numId w:val="2"/>
        </w:numPr>
        <w:rPr>
          <w:rFonts w:ascii="Helvetica Neue" w:hAnsi="Helvetica Neue"/>
          <w:color w:val="000000" w:themeColor="text1"/>
          <w:sz w:val="20"/>
          <w:szCs w:val="20"/>
        </w:rPr>
      </w:pPr>
      <w:r w:rsidRPr="00466D38">
        <w:rPr>
          <w:rFonts w:ascii="Helvetica Neue" w:hAnsi="Helvetica Neue"/>
          <w:color w:val="000000" w:themeColor="text1"/>
          <w:sz w:val="20"/>
          <w:szCs w:val="20"/>
        </w:rPr>
        <w:t>A company logo to be displayed at the top of your Checkout basket</w:t>
      </w:r>
      <w:r>
        <w:rPr>
          <w:rFonts w:ascii="Helvetica Neue" w:hAnsi="Helvetica Neue"/>
          <w:color w:val="000000" w:themeColor="text1"/>
          <w:sz w:val="20"/>
          <w:szCs w:val="20"/>
        </w:rPr>
        <w:br/>
      </w:r>
      <w:r w:rsidRPr="00466D38">
        <w:rPr>
          <w:rFonts w:ascii="Helvetica Neue" w:hAnsi="Helvetica Neue"/>
          <w:color w:val="000000" w:themeColor="text1"/>
          <w:sz w:val="20"/>
          <w:szCs w:val="20"/>
        </w:rPr>
        <w:t xml:space="preserve">Preferably a maximum of 100px by 50px, in a .png </w:t>
      </w:r>
      <w:proofErr w:type="gramStart"/>
      <w:r w:rsidRPr="00466D38">
        <w:rPr>
          <w:rFonts w:ascii="Helvetica Neue" w:hAnsi="Helvetica Neue"/>
          <w:color w:val="000000" w:themeColor="text1"/>
          <w:sz w:val="20"/>
          <w:szCs w:val="20"/>
        </w:rPr>
        <w:t>format</w:t>
      </w:r>
      <w:proofErr w:type="gramEnd"/>
    </w:p>
    <w:p w14:paraId="4F162075" w14:textId="77777777" w:rsidR="00466D38" w:rsidRDefault="00466D38" w:rsidP="00466D38">
      <w:pPr>
        <w:pStyle w:val="ListParagraph"/>
        <w:numPr>
          <w:ilvl w:val="0"/>
          <w:numId w:val="2"/>
        </w:numPr>
      </w:pPr>
      <w:r w:rsidRPr="00466D38">
        <w:rPr>
          <w:rFonts w:ascii="Helvetica Neue" w:hAnsi="Helvetica Neue"/>
          <w:color w:val="000000" w:themeColor="text1"/>
          <w:sz w:val="20"/>
          <w:szCs w:val="20"/>
        </w:rPr>
        <w:t xml:space="preserve">A standard, default image to be used for your courses in the </w:t>
      </w:r>
      <w:proofErr w:type="gramStart"/>
      <w:r w:rsidRPr="00466D38">
        <w:rPr>
          <w:rFonts w:ascii="Helvetica Neue" w:hAnsi="Helvetica Neue"/>
          <w:color w:val="000000" w:themeColor="text1"/>
          <w:sz w:val="20"/>
          <w:szCs w:val="20"/>
        </w:rPr>
        <w:t>basket</w:t>
      </w:r>
      <w:proofErr w:type="gramEnd"/>
    </w:p>
    <w:p w14:paraId="0C4D02A6" w14:textId="7F788D95" w:rsid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>
        <w:rPr>
          <w:rFonts w:ascii="Helvetica Neue" w:hAnsi="Helvetica Neue"/>
          <w:color w:val="000000" w:themeColor="text1"/>
          <w:sz w:val="20"/>
          <w:szCs w:val="20"/>
        </w:rPr>
        <w:t xml:space="preserve">Please complete the following </w:t>
      </w:r>
    </w:p>
    <w:p w14:paraId="4EDC7A26" w14:textId="3530282D" w:rsidR="00466D38" w:rsidRP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 w:rsidRPr="00466D38">
        <w:rPr>
          <w:rFonts w:ascii="Helvetica Neue" w:hAnsi="Helvetica Neue"/>
          <w:b/>
          <w:bCs/>
          <w:color w:val="000000" w:themeColor="text1"/>
          <w:sz w:val="20"/>
          <w:szCs w:val="20"/>
        </w:rPr>
        <w:t>Company Contact Phone Number</w:t>
      </w: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br/>
      </w:r>
      <w:r>
        <w:rPr>
          <w:rFonts w:ascii="Helvetica Neue" w:hAnsi="Helvetica Neue"/>
          <w:color w:val="000000" w:themeColor="text1"/>
          <w:sz w:val="20"/>
          <w:szCs w:val="20"/>
        </w:rPr>
        <w:t xml:space="preserve">This will be displayed at the top of your Checkout basket for </w:t>
      </w:r>
      <w:r w:rsidRPr="00466D38">
        <w:rPr>
          <w:rFonts w:ascii="Helvetica Neue" w:hAnsi="Helvetica Neue"/>
          <w:color w:val="000000" w:themeColor="text1"/>
          <w:sz w:val="20"/>
          <w:szCs w:val="20"/>
        </w:rPr>
        <w:t xml:space="preserve">any customers who may be struggling with their booking or have any questions for </w:t>
      </w:r>
      <w:proofErr w:type="gramStart"/>
      <w:r w:rsidRPr="00466D38">
        <w:rPr>
          <w:rFonts w:ascii="Helvetica Neue" w:hAnsi="Helvetica Neue"/>
          <w:color w:val="000000" w:themeColor="text1"/>
          <w:sz w:val="20"/>
          <w:szCs w:val="20"/>
        </w:rPr>
        <w:t>you</w:t>
      </w:r>
      <w:proofErr w:type="gramEnd"/>
    </w:p>
    <w:p w14:paraId="17B1A861" w14:textId="66F3169B" w:rsidR="00466D38" w:rsidRP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 w:rsidRPr="00466D38">
        <w:rPr>
          <w:rFonts w:ascii="Helvetica Neue" w:hAnsi="Helvetica Neue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6B71453" wp14:editId="5BCA4F99">
                <wp:extent cx="5635256" cy="297712"/>
                <wp:effectExtent l="0" t="0" r="22860" b="266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256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32A5F" w14:textId="4DCAD0A4" w:rsidR="00466D38" w:rsidRDefault="00466D38">
                            <w:r>
                              <w:t>(0)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B71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3.7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" strokecolor="#bfbfbf [2412]">
                <v:textbox>
                  <w:txbxContent>
                    <w:p w14:paraId="1FF32A5F" w14:textId="4DCAD0A4" w:rsidR="00466D38" w:rsidRDefault="00466D38">
                      <w:r>
                        <w:t>(0)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9393F8" w14:textId="3CC34BEE" w:rsidR="00466D38" w:rsidRPr="00466D38" w:rsidRDefault="00466D38" w:rsidP="00466D38">
      <w:pPr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466D38">
        <w:rPr>
          <w:rFonts w:ascii="Helvetica Neue" w:hAnsi="Helvetica Neue"/>
          <w:b/>
          <w:bCs/>
          <w:color w:val="000000" w:themeColor="text1"/>
          <w:sz w:val="20"/>
          <w:szCs w:val="20"/>
        </w:rPr>
        <w:t xml:space="preserve">Company Contact </w:t>
      </w: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t>Email Address</w:t>
      </w: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br/>
      </w:r>
      <w:r>
        <w:rPr>
          <w:rFonts w:ascii="Helvetica Neue" w:hAnsi="Helvetica Neue"/>
          <w:color w:val="000000" w:themeColor="text1"/>
          <w:sz w:val="20"/>
          <w:szCs w:val="20"/>
        </w:rPr>
        <w:t xml:space="preserve">This will be displayed at the top of your Checkout basket for </w:t>
      </w:r>
      <w:r w:rsidRPr="00466D38">
        <w:rPr>
          <w:rFonts w:ascii="Helvetica Neue" w:hAnsi="Helvetica Neue"/>
          <w:color w:val="000000" w:themeColor="text1"/>
          <w:sz w:val="20"/>
          <w:szCs w:val="20"/>
        </w:rPr>
        <w:t xml:space="preserve">any customers who may be struggling with their booking or have any questions for </w:t>
      </w:r>
      <w:proofErr w:type="gramStart"/>
      <w:r w:rsidRPr="00466D38">
        <w:rPr>
          <w:rFonts w:ascii="Helvetica Neue" w:hAnsi="Helvetica Neue"/>
          <w:color w:val="000000" w:themeColor="text1"/>
          <w:sz w:val="20"/>
          <w:szCs w:val="20"/>
        </w:rPr>
        <w:t>you</w:t>
      </w:r>
      <w:proofErr w:type="gramEnd"/>
    </w:p>
    <w:p w14:paraId="01A075CD" w14:textId="77777777" w:rsidR="00466D38" w:rsidRP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 w:rsidRPr="00466D38">
        <w:rPr>
          <w:rFonts w:ascii="Helvetica Neue" w:hAnsi="Helvetica Neue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03D3F1BF" wp14:editId="74EDEFAC">
                <wp:extent cx="5635256" cy="297712"/>
                <wp:effectExtent l="0" t="0" r="22860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256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40E7" w14:textId="77777777" w:rsidR="00466D38" w:rsidRDefault="00466D38" w:rsidP="00466D38">
                            <w:r>
                              <w:t>(0)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D3F1BF" id="_x0000_s1027" type="#_x0000_t202" style="width:443.7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" strokecolor="#bfbfbf [2412]">
                <v:textbox>
                  <w:txbxContent>
                    <w:p w14:paraId="38EE40E7" w14:textId="77777777" w:rsidR="00466D38" w:rsidRDefault="00466D38" w:rsidP="00466D38">
                      <w:r>
                        <w:t>(0)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42311B" w14:textId="4ADCC0F5" w:rsidR="00466D38" w:rsidRPr="00466D38" w:rsidRDefault="00466D38" w:rsidP="00466D38">
      <w:pPr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t>Core Colour</w:t>
      </w: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br/>
      </w:r>
      <w:r>
        <w:rPr>
          <w:rFonts w:ascii="Helvetica Neue" w:hAnsi="Helvetica Neue"/>
          <w:color w:val="000000" w:themeColor="text1"/>
          <w:sz w:val="20"/>
          <w:szCs w:val="20"/>
        </w:rPr>
        <w:t>T</w:t>
      </w:r>
      <w:r w:rsidRPr="00466D38">
        <w:rPr>
          <w:rFonts w:ascii="Helvetica Neue" w:hAnsi="Helvetica Neue"/>
          <w:color w:val="000000" w:themeColor="text1"/>
          <w:sz w:val="20"/>
          <w:szCs w:val="20"/>
        </w:rPr>
        <w:t>his will be used on in the headers of each section, and on the buttons within the pages</w:t>
      </w:r>
      <w:r>
        <w:rPr>
          <w:rFonts w:ascii="Helvetica Neue" w:hAnsi="Helvetica Neue"/>
          <w:color w:val="000000" w:themeColor="text1"/>
          <w:sz w:val="20"/>
          <w:szCs w:val="20"/>
        </w:rPr>
        <w:t>.</w:t>
      </w:r>
      <w:r>
        <w:rPr>
          <w:rFonts w:ascii="Helvetica Neue" w:hAnsi="Helvetica Neue"/>
          <w:color w:val="000000" w:themeColor="text1"/>
          <w:sz w:val="20"/>
          <w:szCs w:val="20"/>
        </w:rPr>
        <w:br/>
        <w:t xml:space="preserve">Preferably a colour that is used heavily within your </w:t>
      </w:r>
      <w:proofErr w:type="gramStart"/>
      <w:r>
        <w:rPr>
          <w:rFonts w:ascii="Helvetica Neue" w:hAnsi="Helvetica Neue"/>
          <w:color w:val="000000" w:themeColor="text1"/>
          <w:sz w:val="20"/>
          <w:szCs w:val="20"/>
        </w:rPr>
        <w:t>brand, but</w:t>
      </w:r>
      <w:proofErr w:type="gramEnd"/>
      <w:r>
        <w:rPr>
          <w:rFonts w:ascii="Helvetica Neue" w:hAnsi="Helvetica Neue"/>
          <w:color w:val="000000" w:themeColor="text1"/>
          <w:sz w:val="20"/>
          <w:szCs w:val="20"/>
        </w:rPr>
        <w:t xml:space="preserve"> is not too bright/distracting.</w:t>
      </w:r>
    </w:p>
    <w:p w14:paraId="2662A7C9" w14:textId="77777777" w:rsidR="00466D38" w:rsidRP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 w:rsidRPr="00466D38">
        <w:rPr>
          <w:rFonts w:ascii="Helvetica Neue" w:hAnsi="Helvetica Neue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92F6510" wp14:editId="5A44FB71">
                <wp:extent cx="5635256" cy="297712"/>
                <wp:effectExtent l="0" t="0" r="22860" b="266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256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05679" w14:textId="6EEABC3A" w:rsidR="00466D38" w:rsidRDefault="00466D38" w:rsidP="00466D38">
                            <w: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2F6510" id="_x0000_s1028" type="#_x0000_t202" style="width:443.7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" strokecolor="#bfbfbf [2412]">
                <v:textbox>
                  <w:txbxContent>
                    <w:p w14:paraId="55405679" w14:textId="6EEABC3A" w:rsidR="00466D38" w:rsidRDefault="00466D38" w:rsidP="00466D38">
                      <w:r>
                        <w:t>#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471F56" w14:textId="1C059050" w:rsidR="00466D38" w:rsidRPr="00466D38" w:rsidRDefault="00466D38" w:rsidP="00466D38">
      <w:pPr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t>Secondary</w:t>
      </w: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t xml:space="preserve"> Colour</w:t>
      </w: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br/>
      </w:r>
      <w:r>
        <w:rPr>
          <w:rFonts w:ascii="Helvetica Neue" w:hAnsi="Helvetica Neue"/>
          <w:color w:val="000000" w:themeColor="text1"/>
          <w:sz w:val="20"/>
          <w:szCs w:val="20"/>
        </w:rPr>
        <w:t>T</w:t>
      </w:r>
      <w:r w:rsidRPr="00466D38">
        <w:rPr>
          <w:rFonts w:ascii="Helvetica Neue" w:hAnsi="Helvetica Neue"/>
          <w:color w:val="000000" w:themeColor="text1"/>
          <w:sz w:val="20"/>
          <w:szCs w:val="20"/>
        </w:rPr>
        <w:t>his will be used on the progress buttons (call to actions) that the booking user uses to move to the next step</w:t>
      </w:r>
      <w:r>
        <w:rPr>
          <w:rFonts w:ascii="Helvetica Neue" w:hAnsi="Helvetica Neue"/>
          <w:color w:val="000000" w:themeColor="text1"/>
          <w:sz w:val="20"/>
          <w:szCs w:val="20"/>
        </w:rPr>
        <w:t>.</w:t>
      </w:r>
      <w:r>
        <w:rPr>
          <w:rFonts w:ascii="Helvetica Neue" w:hAnsi="Helvetica Neue"/>
          <w:color w:val="000000" w:themeColor="text1"/>
          <w:sz w:val="20"/>
          <w:szCs w:val="20"/>
        </w:rPr>
        <w:br/>
        <w:t>Preferably an eye-catching colour.</w:t>
      </w:r>
    </w:p>
    <w:p w14:paraId="448A1297" w14:textId="77777777" w:rsidR="00466D38" w:rsidRP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 w:rsidRPr="00466D38">
        <w:rPr>
          <w:rFonts w:ascii="Helvetica Neue" w:hAnsi="Helvetica Neue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6DF0918" wp14:editId="156CDA07">
                <wp:extent cx="5635256" cy="297712"/>
                <wp:effectExtent l="0" t="0" r="22860" b="2667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256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C2570" w14:textId="77777777" w:rsidR="00466D38" w:rsidRDefault="00466D38" w:rsidP="00466D38">
                            <w: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DF0918" id="_x0000_s1029" type="#_x0000_t202" style="width:443.7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" strokecolor="#bfbfbf [2412]">
                <v:textbox>
                  <w:txbxContent>
                    <w:p w14:paraId="627C2570" w14:textId="77777777" w:rsidR="00466D38" w:rsidRDefault="00466D38" w:rsidP="00466D38">
                      <w:r>
                        <w:t>#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B1A6AB" w14:textId="1A5BCD13" w:rsidR="00466D38" w:rsidRP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t>Third</w:t>
      </w: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t xml:space="preserve"> Colour</w:t>
      </w: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br/>
      </w:r>
      <w:r>
        <w:rPr>
          <w:rFonts w:ascii="Helvetica Neue" w:hAnsi="Helvetica Neue"/>
          <w:color w:val="000000" w:themeColor="text1"/>
          <w:sz w:val="20"/>
          <w:szCs w:val="20"/>
        </w:rPr>
        <w:t>T</w:t>
      </w:r>
      <w:r w:rsidRPr="00466D38">
        <w:rPr>
          <w:rFonts w:ascii="Helvetica Neue" w:hAnsi="Helvetica Neue"/>
          <w:color w:val="000000" w:themeColor="text1"/>
          <w:sz w:val="20"/>
          <w:szCs w:val="20"/>
        </w:rPr>
        <w:t>his will be used on the cancel/close buttons</w:t>
      </w:r>
      <w:r>
        <w:rPr>
          <w:rFonts w:ascii="Helvetica Neue" w:hAnsi="Helvetica Neue"/>
          <w:color w:val="000000" w:themeColor="text1"/>
          <w:sz w:val="20"/>
          <w:szCs w:val="20"/>
        </w:rPr>
        <w:t>.</w:t>
      </w:r>
      <w:r>
        <w:rPr>
          <w:rFonts w:ascii="Helvetica Neue" w:hAnsi="Helvetica Neue"/>
          <w:color w:val="000000" w:themeColor="text1"/>
          <w:sz w:val="20"/>
          <w:szCs w:val="20"/>
        </w:rPr>
        <w:br/>
      </w:r>
      <w:r w:rsidRPr="00466D38">
        <w:rPr>
          <w:rFonts w:ascii="Helvetica Neue" w:hAnsi="Helvetica Neue"/>
          <w:color w:val="000000" w:themeColor="text1"/>
          <w:sz w:val="20"/>
          <w:szCs w:val="20"/>
        </w:rPr>
        <w:t>Preferably a red colour that does not stand out too much against your core colour.</w:t>
      </w:r>
    </w:p>
    <w:p w14:paraId="6653B12E" w14:textId="77777777" w:rsidR="00466D38" w:rsidRP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 w:rsidRPr="00466D38">
        <w:rPr>
          <w:rFonts w:ascii="Helvetica Neue" w:hAnsi="Helvetica Neue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3296C44" wp14:editId="372B15C4">
                <wp:extent cx="5635256" cy="297712"/>
                <wp:effectExtent l="0" t="0" r="22860" b="2667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256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4FF22" w14:textId="77777777" w:rsidR="00466D38" w:rsidRDefault="00466D38" w:rsidP="00466D38">
                            <w: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296C44" id="_x0000_s1030" type="#_x0000_t202" style="width:443.7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" strokecolor="#bfbfbf [2412]">
                <v:textbox>
                  <w:txbxContent>
                    <w:p w14:paraId="0BF4FF22" w14:textId="77777777" w:rsidR="00466D38" w:rsidRDefault="00466D38" w:rsidP="00466D38">
                      <w:r>
                        <w:t>#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F4824D" w14:textId="3937611A" w:rsidR="00466D38" w:rsidRPr="00466D38" w:rsidRDefault="00466D38" w:rsidP="00466D38">
      <w:pPr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t>Font Choice</w:t>
      </w: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br/>
      </w:r>
      <w:r>
        <w:rPr>
          <w:rFonts w:ascii="Helvetica Neue" w:hAnsi="Helvetica Neue"/>
          <w:color w:val="000000" w:themeColor="text1"/>
          <w:sz w:val="20"/>
          <w:szCs w:val="20"/>
        </w:rPr>
        <w:t>Your web-safe font choice</w:t>
      </w:r>
    </w:p>
    <w:p w14:paraId="46379831" w14:textId="77777777" w:rsidR="00466D38" w:rsidRP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 w:rsidRPr="00466D38">
        <w:rPr>
          <w:rFonts w:ascii="Helvetica Neue" w:hAnsi="Helvetica Neue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0690FF64" wp14:editId="406D3FCE">
                <wp:extent cx="5635256" cy="669851"/>
                <wp:effectExtent l="0" t="0" r="22860" b="1651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256" cy="669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1AA76" w14:textId="26DEEF1D" w:rsidR="00466D38" w:rsidRPr="00466D38" w:rsidRDefault="00466D38" w:rsidP="00466D38">
                            <w:pPr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388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Arial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33885">
                              <w:rPr>
                                <w:rFonts w:ascii="Courier New" w:hAnsi="Courier New" w:cs="Courier New"/>
                                <w:color w:val="000000" w:themeColor="text1"/>
                                <w:sz w:val="20"/>
                                <w:szCs w:val="20"/>
                              </w:rPr>
                              <w:t>Courier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33885">
                              <w:rPr>
                                <w:rFonts w:ascii="Courier New" w:hAnsi="Courier New" w:cs="Courier New"/>
                                <w:color w:val="000000" w:themeColor="text1"/>
                                <w:sz w:val="20"/>
                                <w:szCs w:val="20"/>
                              </w:rPr>
                              <w:t>Courier New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/ 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3388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Georgia</w:t>
                            </w:r>
                          </w:p>
                          <w:p w14:paraId="3A89B178" w14:textId="3180CAC8" w:rsidR="00466D38" w:rsidRPr="00633885" w:rsidRDefault="00466D38" w:rsidP="00466D38">
                            <w:pPr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3885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</w:rPr>
                              <w:t>Helvetica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66D38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>Roboto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338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Times New Roman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33885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Verdana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90FF64" id="_x0000_s1031" type="#_x0000_t202" style="width:443.7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" strokecolor="#bfbfbf [2412]">
                <v:textbox>
                  <w:txbxContent>
                    <w:p w14:paraId="2991AA76" w14:textId="26DEEF1D" w:rsidR="00466D38" w:rsidRPr="00466D38" w:rsidRDefault="00466D38" w:rsidP="00466D38">
                      <w:pPr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</w:pPr>
                      <w:r w:rsidRPr="0063388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Arial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  <w:t>/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33885">
                        <w:rPr>
                          <w:rFonts w:ascii="Courier New" w:hAnsi="Courier New" w:cs="Courier New"/>
                          <w:color w:val="000000" w:themeColor="text1"/>
                          <w:sz w:val="20"/>
                          <w:szCs w:val="20"/>
                        </w:rPr>
                        <w:t>Courier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  <w:t>/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33885">
                        <w:rPr>
                          <w:rFonts w:ascii="Courier New" w:hAnsi="Courier New" w:cs="Courier New"/>
                          <w:color w:val="000000" w:themeColor="text1"/>
                          <w:sz w:val="20"/>
                          <w:szCs w:val="20"/>
                        </w:rPr>
                        <w:t>Courier New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/ 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3388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Georgia</w:t>
                      </w:r>
                    </w:p>
                    <w:p w14:paraId="3A89B178" w14:textId="3180CAC8" w:rsidR="00466D38" w:rsidRPr="00633885" w:rsidRDefault="00466D38" w:rsidP="00466D38">
                      <w:pPr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</w:pPr>
                      <w:r w:rsidRPr="00633885"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</w:rPr>
                        <w:t>Helvetica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  <w:t>/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66D38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>Roboto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  <w:t>/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3388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Times New Roman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  <w:t>/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33885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Verdana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66D38" w:rsidRPr="00466D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4A5A2" w14:textId="77777777" w:rsidR="001B6865" w:rsidRDefault="001B6865" w:rsidP="00466D38">
      <w:pPr>
        <w:spacing w:after="0" w:line="240" w:lineRule="auto"/>
      </w:pPr>
      <w:r>
        <w:separator/>
      </w:r>
    </w:p>
  </w:endnote>
  <w:endnote w:type="continuationSeparator" w:id="0">
    <w:p w14:paraId="247F057E" w14:textId="77777777" w:rsidR="001B6865" w:rsidRDefault="001B6865" w:rsidP="0046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AEEF3" w14:textId="77777777" w:rsidR="001B6865" w:rsidRDefault="001B6865" w:rsidP="00466D38">
      <w:pPr>
        <w:spacing w:after="0" w:line="240" w:lineRule="auto"/>
      </w:pPr>
      <w:r>
        <w:separator/>
      </w:r>
    </w:p>
  </w:footnote>
  <w:footnote w:type="continuationSeparator" w:id="0">
    <w:p w14:paraId="5AAAFC6F" w14:textId="77777777" w:rsidR="001B6865" w:rsidRDefault="001B6865" w:rsidP="0046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6E7B3" w14:textId="1D0A7C78" w:rsidR="00466D38" w:rsidRDefault="00466D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55CBEE" wp14:editId="7F335DAD">
          <wp:simplePos x="0" y="0"/>
          <wp:positionH relativeFrom="margin">
            <wp:posOffset>-680484</wp:posOffset>
          </wp:positionH>
          <wp:positionV relativeFrom="paragraph">
            <wp:posOffset>-245125</wp:posOffset>
          </wp:positionV>
          <wp:extent cx="2159635" cy="491490"/>
          <wp:effectExtent l="0" t="0" r="0" b="3810"/>
          <wp:wrapTight wrapText="bothSides">
            <wp:wrapPolygon edited="0">
              <wp:start x="0" y="0"/>
              <wp:lineTo x="0" y="20930"/>
              <wp:lineTo x="21340" y="20930"/>
              <wp:lineTo x="21340" y="0"/>
              <wp:lineTo x="0" y="0"/>
            </wp:wrapPolygon>
          </wp:wrapTight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e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914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0638"/>
    <w:multiLevelType w:val="hybridMultilevel"/>
    <w:tmpl w:val="9B8E0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7529"/>
    <w:multiLevelType w:val="hybridMultilevel"/>
    <w:tmpl w:val="F0D26A1E"/>
    <w:lvl w:ilvl="0" w:tplc="8A2C3642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38"/>
    <w:rsid w:val="00140ADE"/>
    <w:rsid w:val="001B6865"/>
    <w:rsid w:val="00466D38"/>
    <w:rsid w:val="0063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1F76"/>
  <w15:chartTrackingRefBased/>
  <w15:docId w15:val="{B05B33D3-CFA5-41B1-AC58-2B4E28E1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D38"/>
  </w:style>
  <w:style w:type="paragraph" w:styleId="Footer">
    <w:name w:val="footer"/>
    <w:basedOn w:val="Normal"/>
    <w:link w:val="FooterChar"/>
    <w:uiPriority w:val="99"/>
    <w:unhideWhenUsed/>
    <w:rsid w:val="0046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D38"/>
  </w:style>
  <w:style w:type="paragraph" w:styleId="ListParagraph">
    <w:name w:val="List Paragraph"/>
    <w:basedOn w:val="Normal"/>
    <w:uiPriority w:val="34"/>
    <w:qFormat/>
    <w:rsid w:val="0046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Culshaw</dc:creator>
  <cp:keywords/>
  <dc:description/>
  <cp:lastModifiedBy>Jenna Culshaw</cp:lastModifiedBy>
  <cp:revision>1</cp:revision>
  <dcterms:created xsi:type="dcterms:W3CDTF">2021-04-16T09:06:00Z</dcterms:created>
  <dcterms:modified xsi:type="dcterms:W3CDTF">2021-04-16T09:25:00Z</dcterms:modified>
</cp:coreProperties>
</file>